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6D58" w:rsidR="00B71644" w:rsidP="5EC93F8F" w:rsidRDefault="5EC93F8F" w14:paraId="79CC37BE" w14:textId="101F1450">
      <w:pPr>
        <w:jc w:val="center"/>
        <w:rPr>
          <w:rFonts w:ascii="Times New Roman" w:hAnsi="Times New Roman" w:cs="Times New Roman"/>
          <w:b/>
          <w:bCs/>
        </w:rPr>
      </w:pPr>
      <w:bookmarkStart w:name="_GoBack" w:id="0"/>
      <w:bookmarkEnd w:id="0"/>
      <w:r w:rsidRPr="5EC93F8F">
        <w:rPr>
          <w:rFonts w:ascii="Times New Roman" w:hAnsi="Times New Roman" w:cs="Times New Roman"/>
          <w:b/>
          <w:bCs/>
        </w:rPr>
        <w:t>Application Deadline: Wednesday, March 6</w:t>
      </w:r>
    </w:p>
    <w:p w:rsidRPr="00426D58" w:rsidR="00921B75" w:rsidP="5EC93F8F" w:rsidRDefault="5EC93F8F" w14:paraId="2A83653E" w14:textId="11CE4AAE">
      <w:pPr>
        <w:jc w:val="center"/>
        <w:rPr>
          <w:rFonts w:ascii="Times New Roman" w:hAnsi="Times New Roman" w:cs="Times New Roman"/>
          <w:b/>
          <w:bCs/>
        </w:rPr>
      </w:pPr>
      <w:r w:rsidRPr="0EACB112" w:rsidR="5EC93F8F">
        <w:rPr>
          <w:rFonts w:ascii="Times New Roman" w:hAnsi="Times New Roman" w:cs="Times New Roman"/>
          <w:b w:val="1"/>
          <w:bCs w:val="1"/>
        </w:rPr>
        <w:t>For Enrollment Period Fall 2023</w:t>
      </w:r>
    </w:p>
    <w:p w:rsidRPr="00426D58" w:rsidR="004A25FD" w:rsidP="004A25FD" w:rsidRDefault="004A25FD" w14:paraId="761FC626" w14:textId="77777777">
      <w:pPr>
        <w:rPr>
          <w:rFonts w:ascii="Times New Roman" w:hAnsi="Times New Roman" w:cs="Times New Roman"/>
          <w:szCs w:val="20"/>
        </w:rPr>
      </w:pPr>
    </w:p>
    <w:p w:rsidRPr="00426D58" w:rsidR="004A25FD" w:rsidP="00667C9F" w:rsidRDefault="004A25FD" w14:paraId="3C019212" w14:textId="77777777">
      <w:pPr>
        <w:jc w:val="both"/>
        <w:rPr>
          <w:rFonts w:ascii="Times New Roman" w:hAnsi="Times New Roman" w:cs="Times New Roman"/>
          <w:b/>
          <w:szCs w:val="20"/>
        </w:rPr>
      </w:pPr>
      <w:r w:rsidRPr="00426D58">
        <w:rPr>
          <w:rFonts w:ascii="Times New Roman" w:hAnsi="Times New Roman" w:cs="Times New Roman"/>
          <w:b/>
          <w:szCs w:val="20"/>
        </w:rPr>
        <w:t>Eligibility</w:t>
      </w:r>
    </w:p>
    <w:p w:rsidRPr="00426D58" w:rsidR="00667C9F" w:rsidP="00667C9F" w:rsidRDefault="00667C9F" w14:paraId="234D9688" w14:textId="77777777">
      <w:pPr>
        <w:jc w:val="both"/>
        <w:rPr>
          <w:rFonts w:ascii="Times New Roman" w:hAnsi="Times New Roman" w:cs="Times New Roman"/>
          <w:szCs w:val="20"/>
        </w:rPr>
      </w:pPr>
      <w:r w:rsidRPr="00426D58">
        <w:rPr>
          <w:rFonts w:ascii="Times New Roman" w:hAnsi="Times New Roman" w:cs="Times New Roman"/>
          <w:szCs w:val="20"/>
        </w:rPr>
        <w:t>The USA Scholarship Committee is seeking application</w:t>
      </w:r>
      <w:r w:rsidRPr="00426D58" w:rsidR="009332E9">
        <w:rPr>
          <w:rFonts w:ascii="Times New Roman" w:hAnsi="Times New Roman" w:cs="Times New Roman"/>
          <w:szCs w:val="20"/>
        </w:rPr>
        <w:t>s</w:t>
      </w:r>
      <w:r w:rsidRPr="00426D58">
        <w:rPr>
          <w:rFonts w:ascii="Times New Roman" w:hAnsi="Times New Roman" w:cs="Times New Roman"/>
          <w:szCs w:val="20"/>
        </w:rPr>
        <w:t xml:space="preserve"> from qualified members. F</w:t>
      </w:r>
      <w:r w:rsidRPr="00426D58" w:rsidR="009332E9">
        <w:rPr>
          <w:rFonts w:ascii="Times New Roman" w:hAnsi="Times New Roman" w:cs="Times New Roman"/>
          <w:szCs w:val="20"/>
        </w:rPr>
        <w:t xml:space="preserve">inancial need is not a factor in </w:t>
      </w:r>
      <w:r w:rsidRPr="00426D58">
        <w:rPr>
          <w:rFonts w:ascii="Times New Roman" w:hAnsi="Times New Roman" w:cs="Times New Roman"/>
          <w:szCs w:val="20"/>
        </w:rPr>
        <w:t xml:space="preserve">selecting a </w:t>
      </w:r>
      <w:r w:rsidRPr="00426D58" w:rsidR="001C6667">
        <w:rPr>
          <w:rFonts w:ascii="Times New Roman" w:hAnsi="Times New Roman" w:cs="Times New Roman"/>
          <w:szCs w:val="20"/>
        </w:rPr>
        <w:t>recipient;</w:t>
      </w:r>
      <w:r w:rsidRPr="00426D58">
        <w:rPr>
          <w:rFonts w:ascii="Times New Roman" w:hAnsi="Times New Roman" w:cs="Times New Roman"/>
          <w:szCs w:val="20"/>
        </w:rPr>
        <w:t xml:space="preserve"> however, preference will be given to active USA members. Incomplete or illegible applications will not be accepted. </w:t>
      </w:r>
    </w:p>
    <w:p w:rsidRPr="00426D58" w:rsidR="00667C9F" w:rsidP="00667C9F" w:rsidRDefault="00667C9F" w14:paraId="729498A6" w14:textId="77777777">
      <w:pPr>
        <w:jc w:val="both"/>
        <w:rPr>
          <w:rFonts w:ascii="Times New Roman" w:hAnsi="Times New Roman" w:cs="Times New Roman"/>
          <w:szCs w:val="20"/>
        </w:rPr>
      </w:pPr>
    </w:p>
    <w:p w:rsidRPr="00426D58" w:rsidR="004A25FD" w:rsidP="00667C9F" w:rsidRDefault="004A25FD" w14:paraId="49B10FD1" w14:textId="77777777">
      <w:pPr>
        <w:jc w:val="both"/>
        <w:rPr>
          <w:rFonts w:ascii="Times New Roman" w:hAnsi="Times New Roman" w:cs="Times New Roman"/>
          <w:szCs w:val="20"/>
        </w:rPr>
      </w:pPr>
      <w:r w:rsidRPr="00426D58">
        <w:rPr>
          <w:rFonts w:ascii="Times New Roman" w:hAnsi="Times New Roman" w:cs="Times New Roman"/>
          <w:szCs w:val="20"/>
        </w:rPr>
        <w:t>This scholarship opportunity is open to all USA members who meet the following criteria:</w:t>
      </w:r>
    </w:p>
    <w:p w:rsidRPr="00426D58" w:rsidR="00426D58" w:rsidP="00426D58" w:rsidRDefault="004A25FD" w14:paraId="28B893FA" w14:textId="77777777">
      <w:pPr>
        <w:pStyle w:val="ListParagraph"/>
        <w:numPr>
          <w:ilvl w:val="0"/>
          <w:numId w:val="27"/>
        </w:numPr>
        <w:jc w:val="both"/>
        <w:rPr>
          <w:rFonts w:ascii="Times New Roman" w:hAnsi="Times New Roman" w:cs="Times New Roman"/>
          <w:szCs w:val="20"/>
        </w:rPr>
      </w:pPr>
      <w:r w:rsidRPr="00426D58">
        <w:rPr>
          <w:rFonts w:ascii="Times New Roman" w:hAnsi="Times New Roman" w:cs="Times New Roman"/>
          <w:szCs w:val="20"/>
        </w:rPr>
        <w:t>Must be a full-time benefits eligible employee of UHCL</w:t>
      </w:r>
      <w:r w:rsidRPr="00426D58" w:rsidR="006570C3">
        <w:rPr>
          <w:rFonts w:ascii="Times New Roman" w:hAnsi="Times New Roman" w:cs="Times New Roman"/>
          <w:szCs w:val="20"/>
        </w:rPr>
        <w:t xml:space="preserve"> at the time scholarships are awarded</w:t>
      </w:r>
      <w:r w:rsidRPr="00426D58" w:rsidR="00426D58">
        <w:rPr>
          <w:rFonts w:ascii="Times New Roman" w:hAnsi="Times New Roman" w:cs="Times New Roman"/>
          <w:szCs w:val="20"/>
        </w:rPr>
        <w:t xml:space="preserve"> and during the enrollment period.  </w:t>
      </w:r>
    </w:p>
    <w:p w:rsidRPr="00426D58" w:rsidR="004A25FD" w:rsidP="00667C9F" w:rsidRDefault="004A25FD" w14:paraId="4C11A97F" w14:textId="77777777">
      <w:pPr>
        <w:pStyle w:val="ListParagraph"/>
        <w:numPr>
          <w:ilvl w:val="0"/>
          <w:numId w:val="27"/>
        </w:numPr>
        <w:jc w:val="both"/>
        <w:rPr>
          <w:rFonts w:ascii="Times New Roman" w:hAnsi="Times New Roman" w:cs="Times New Roman"/>
          <w:szCs w:val="20"/>
        </w:rPr>
      </w:pPr>
      <w:r w:rsidRPr="00426D58">
        <w:rPr>
          <w:rFonts w:ascii="Times New Roman" w:hAnsi="Times New Roman" w:cs="Times New Roman"/>
          <w:szCs w:val="20"/>
        </w:rPr>
        <w:t>Must have completed HR probationary period at the time of the award</w:t>
      </w:r>
    </w:p>
    <w:p w:rsidRPr="00426D58" w:rsidR="004A25FD" w:rsidP="00667C9F" w:rsidRDefault="004A25FD" w14:paraId="5CA05882" w14:textId="77777777">
      <w:pPr>
        <w:pStyle w:val="ListParagraph"/>
        <w:numPr>
          <w:ilvl w:val="0"/>
          <w:numId w:val="27"/>
        </w:numPr>
        <w:jc w:val="both"/>
        <w:rPr>
          <w:rFonts w:ascii="Times New Roman" w:hAnsi="Times New Roman" w:cs="Times New Roman"/>
          <w:szCs w:val="20"/>
        </w:rPr>
      </w:pPr>
      <w:r w:rsidRPr="00426D58">
        <w:rPr>
          <w:rFonts w:ascii="Times New Roman" w:hAnsi="Times New Roman" w:cs="Times New Roman"/>
          <w:szCs w:val="20"/>
        </w:rPr>
        <w:t>Must be enrolled in credit-based courses at an accredited institution</w:t>
      </w:r>
    </w:p>
    <w:p w:rsidRPr="00426D58" w:rsidR="004A25FD" w:rsidP="00667C9F" w:rsidRDefault="004A25FD" w14:paraId="0E70583C" w14:textId="77777777">
      <w:pPr>
        <w:pStyle w:val="ListParagraph"/>
        <w:numPr>
          <w:ilvl w:val="0"/>
          <w:numId w:val="27"/>
        </w:numPr>
        <w:jc w:val="both"/>
        <w:rPr>
          <w:rFonts w:ascii="Times New Roman" w:hAnsi="Times New Roman" w:cs="Times New Roman"/>
          <w:szCs w:val="20"/>
        </w:rPr>
      </w:pPr>
      <w:r w:rsidRPr="00426D58">
        <w:rPr>
          <w:rFonts w:ascii="Times New Roman" w:hAnsi="Times New Roman" w:cs="Times New Roman"/>
          <w:szCs w:val="20"/>
        </w:rPr>
        <w:t xml:space="preserve">Must submit a complete application packet </w:t>
      </w:r>
    </w:p>
    <w:p w:rsidRPr="00426D58" w:rsidR="004A25FD" w:rsidP="00667C9F" w:rsidRDefault="004A25FD" w14:paraId="06F5A395" w14:textId="77777777">
      <w:pPr>
        <w:jc w:val="both"/>
        <w:rPr>
          <w:rFonts w:ascii="Times New Roman" w:hAnsi="Times New Roman" w:cs="Times New Roman"/>
          <w:szCs w:val="20"/>
        </w:rPr>
      </w:pPr>
    </w:p>
    <w:p w:rsidRPr="00426D58" w:rsidR="00AA50F3" w:rsidP="00667C9F" w:rsidRDefault="00B75790" w14:paraId="18913DEF" w14:textId="77777777">
      <w:pPr>
        <w:jc w:val="both"/>
        <w:rPr>
          <w:rFonts w:ascii="Times New Roman" w:hAnsi="Times New Roman" w:cs="Times New Roman"/>
          <w:b/>
          <w:szCs w:val="20"/>
        </w:rPr>
      </w:pPr>
      <w:r w:rsidRPr="00426D58">
        <w:rPr>
          <w:rFonts w:ascii="Times New Roman" w:hAnsi="Times New Roman" w:cs="Times New Roman"/>
          <w:b/>
          <w:szCs w:val="20"/>
        </w:rPr>
        <w:t>Scholarship</w:t>
      </w:r>
      <w:r w:rsidRPr="00426D58" w:rsidR="00AA50F3">
        <w:rPr>
          <w:rFonts w:ascii="Times New Roman" w:hAnsi="Times New Roman" w:cs="Times New Roman"/>
          <w:b/>
          <w:szCs w:val="20"/>
        </w:rPr>
        <w:t xml:space="preserve"> Criteria</w:t>
      </w:r>
    </w:p>
    <w:p w:rsidRPr="00426D58" w:rsidR="00B75790" w:rsidP="00B75790" w:rsidRDefault="00B75790" w14:paraId="1701B326" w14:textId="77777777">
      <w:pPr>
        <w:pStyle w:val="ListParagraph"/>
        <w:numPr>
          <w:ilvl w:val="0"/>
          <w:numId w:val="30"/>
        </w:numPr>
        <w:jc w:val="both"/>
        <w:rPr>
          <w:rFonts w:ascii="Times New Roman" w:hAnsi="Times New Roman" w:cs="Times New Roman"/>
          <w:b/>
          <w:szCs w:val="20"/>
        </w:rPr>
      </w:pPr>
      <w:r w:rsidRPr="00426D58">
        <w:rPr>
          <w:rFonts w:ascii="Times New Roman" w:hAnsi="Times New Roman" w:cs="Times New Roman"/>
          <w:szCs w:val="20"/>
        </w:rPr>
        <w:t>Verification of successful course completion. Successful course completion for purposes of the scholarship aligns with UHCL’s tuition reimbursement program’s definition (A grade of C or better for undergraduate courses and a B or better for graduate courses).</w:t>
      </w:r>
    </w:p>
    <w:p w:rsidRPr="00426D58" w:rsidR="004A25FD" w:rsidP="00B75790" w:rsidRDefault="00667C9F" w14:paraId="37426A8F" w14:textId="77777777">
      <w:pPr>
        <w:pStyle w:val="ListParagraph"/>
        <w:numPr>
          <w:ilvl w:val="0"/>
          <w:numId w:val="30"/>
        </w:numPr>
        <w:jc w:val="both"/>
        <w:rPr>
          <w:rFonts w:ascii="Times New Roman" w:hAnsi="Times New Roman" w:cs="Times New Roman"/>
          <w:b/>
          <w:szCs w:val="20"/>
        </w:rPr>
      </w:pPr>
      <w:r w:rsidRPr="00426D58">
        <w:rPr>
          <w:rFonts w:ascii="Times New Roman" w:hAnsi="Times New Roman" w:cs="Times New Roman"/>
          <w:szCs w:val="20"/>
        </w:rPr>
        <w:t>Your essay must:</w:t>
      </w:r>
    </w:p>
    <w:p w:rsidRPr="00426D58" w:rsidR="00944EA0" w:rsidP="5EC93F8F" w:rsidRDefault="5EC93F8F" w14:paraId="09FEBACE" w14:textId="1B24E9BD">
      <w:pPr>
        <w:pStyle w:val="ListParagraph"/>
        <w:numPr>
          <w:ilvl w:val="0"/>
          <w:numId w:val="31"/>
        </w:numPr>
        <w:jc w:val="both"/>
        <w:rPr>
          <w:rFonts w:ascii="Times New Roman" w:hAnsi="Times New Roman" w:cs="Times New Roman"/>
        </w:rPr>
      </w:pPr>
      <w:r w:rsidRPr="5EC93F8F">
        <w:rPr>
          <w:rFonts w:ascii="Times New Roman" w:hAnsi="Times New Roman" w:cs="Times New Roman"/>
        </w:rPr>
        <w:t>Be typed, double-spaced, with 12-point font and 1-inch margins</w:t>
      </w:r>
    </w:p>
    <w:p w:rsidRPr="00426D58" w:rsidR="00944EA0" w:rsidP="00B75790" w:rsidRDefault="00667C9F" w14:paraId="0C5135EC" w14:textId="77777777">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Be</w:t>
      </w:r>
      <w:r w:rsidRPr="00426D58" w:rsidR="00944EA0">
        <w:rPr>
          <w:rFonts w:ascii="Times New Roman" w:hAnsi="Times New Roman" w:cs="Times New Roman"/>
          <w:szCs w:val="20"/>
        </w:rPr>
        <w:t xml:space="preserve"> a minimum of 1 page, but must not exceed 2 pages in length</w:t>
      </w:r>
    </w:p>
    <w:p w:rsidRPr="00426D58" w:rsidR="00944EA0" w:rsidP="00B75790" w:rsidRDefault="00667C9F" w14:paraId="228E6458" w14:textId="77777777">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Include</w:t>
      </w:r>
      <w:r w:rsidRPr="00426D58" w:rsidR="00944EA0">
        <w:rPr>
          <w:rFonts w:ascii="Times New Roman" w:hAnsi="Times New Roman" w:cs="Times New Roman"/>
          <w:szCs w:val="20"/>
        </w:rPr>
        <w:t xml:space="preserve"> your objective for taking the course(s)</w:t>
      </w:r>
    </w:p>
    <w:p w:rsidRPr="00426D58" w:rsidR="00944EA0" w:rsidP="00B75790" w:rsidRDefault="00667C9F" w14:paraId="4BAC53FE" w14:textId="77777777">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Include an explanation of how the course(s) benefit you in your current/future roles at UHCL</w:t>
      </w:r>
    </w:p>
    <w:p w:rsidRPr="00426D58" w:rsidR="00972949" w:rsidP="00972949" w:rsidRDefault="00667C9F" w14:paraId="2D1F10D0" w14:textId="77777777">
      <w:pPr>
        <w:pStyle w:val="ListParagraph"/>
        <w:numPr>
          <w:ilvl w:val="0"/>
          <w:numId w:val="31"/>
        </w:numPr>
        <w:jc w:val="both"/>
        <w:rPr>
          <w:rFonts w:ascii="Times New Roman" w:hAnsi="Times New Roman" w:cs="Times New Roman"/>
          <w:szCs w:val="20"/>
        </w:rPr>
      </w:pPr>
      <w:r w:rsidRPr="00426D58">
        <w:rPr>
          <w:rFonts w:ascii="Times New Roman" w:hAnsi="Times New Roman" w:cs="Times New Roman"/>
          <w:szCs w:val="20"/>
        </w:rPr>
        <w:t>Include your involvement and notable contributions to USA/UHCL within the past 2 years</w:t>
      </w:r>
    </w:p>
    <w:p w:rsidRPr="00426D58" w:rsidR="00972949" w:rsidP="00972949" w:rsidRDefault="003E73A8" w14:paraId="1BD4D7BA" w14:textId="77777777">
      <w:pPr>
        <w:pStyle w:val="ListParagraph"/>
        <w:numPr>
          <w:ilvl w:val="0"/>
          <w:numId w:val="32"/>
        </w:numPr>
        <w:jc w:val="both"/>
        <w:rPr>
          <w:rFonts w:ascii="Times New Roman" w:hAnsi="Times New Roman" w:cs="Times New Roman"/>
          <w:szCs w:val="20"/>
        </w:rPr>
      </w:pPr>
      <w:r w:rsidRPr="00426D58">
        <w:rPr>
          <w:rFonts w:ascii="Times New Roman" w:hAnsi="Times New Roman" w:cs="Times New Roman"/>
          <w:szCs w:val="20"/>
        </w:rPr>
        <w:t xml:space="preserve">Previous </w:t>
      </w:r>
      <w:r w:rsidRPr="00426D58" w:rsidR="00972949">
        <w:rPr>
          <w:rFonts w:ascii="Times New Roman" w:hAnsi="Times New Roman" w:cs="Times New Roman"/>
          <w:szCs w:val="20"/>
        </w:rPr>
        <w:t>USA Scholarship winners may apply for the scholarship in consecutive semesters.</w:t>
      </w:r>
    </w:p>
    <w:p w:rsidRPr="00426D58" w:rsidR="00667C9F" w:rsidP="00667C9F" w:rsidRDefault="00667C9F" w14:paraId="4F64BE15" w14:textId="77777777">
      <w:pPr>
        <w:jc w:val="both"/>
        <w:rPr>
          <w:rFonts w:ascii="Times New Roman" w:hAnsi="Times New Roman" w:cs="Times New Roman"/>
          <w:szCs w:val="20"/>
        </w:rPr>
      </w:pPr>
    </w:p>
    <w:p w:rsidRPr="00426D58" w:rsidR="00944EA0" w:rsidP="00667C9F" w:rsidRDefault="00944EA0" w14:paraId="66DCF85A" w14:textId="77777777">
      <w:pPr>
        <w:jc w:val="both"/>
        <w:rPr>
          <w:rFonts w:ascii="Times New Roman" w:hAnsi="Times New Roman" w:cs="Times New Roman"/>
          <w:szCs w:val="20"/>
        </w:rPr>
      </w:pPr>
      <w:r w:rsidRPr="00426D58">
        <w:rPr>
          <w:rFonts w:ascii="Times New Roman" w:hAnsi="Times New Roman" w:cs="Times New Roman"/>
          <w:szCs w:val="20"/>
        </w:rPr>
        <w:t>Essays will be ranked based on the following criteria:</w:t>
      </w:r>
    </w:p>
    <w:p w:rsidRPr="00426D58" w:rsidR="00944EA0" w:rsidP="00667C9F" w:rsidRDefault="00944EA0" w14:paraId="463094E6" w14:textId="77777777">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Benefit of the course(s) to UHCL</w:t>
      </w:r>
    </w:p>
    <w:p w:rsidRPr="00426D58" w:rsidR="00944EA0" w:rsidP="00667C9F" w:rsidRDefault="00944EA0" w14:paraId="50CD0D3A" w14:textId="77777777">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Involvement in USA activities</w:t>
      </w:r>
    </w:p>
    <w:p w:rsidRPr="00426D58" w:rsidR="00944EA0" w:rsidP="00667C9F" w:rsidRDefault="00944EA0" w14:paraId="65814375" w14:textId="77777777">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Ideas that could benefit USA</w:t>
      </w:r>
    </w:p>
    <w:p w:rsidRPr="00426D58" w:rsidR="00944EA0" w:rsidP="00667C9F" w:rsidRDefault="00944EA0" w14:paraId="2B05D418" w14:textId="77777777">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Objective for taking course(s)</w:t>
      </w:r>
    </w:p>
    <w:p w:rsidRPr="00426D58" w:rsidR="00944EA0" w:rsidP="00667C9F" w:rsidRDefault="00944EA0" w14:paraId="19A66879" w14:textId="77777777">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Quality of the writing</w:t>
      </w:r>
    </w:p>
    <w:p w:rsidRPr="00426D58" w:rsidR="00944EA0" w:rsidP="00667C9F" w:rsidRDefault="00944EA0" w14:paraId="2002B5F0" w14:textId="77777777">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Overall content, style, and cohesiveness</w:t>
      </w:r>
    </w:p>
    <w:p w:rsidRPr="00426D58" w:rsidR="00944EA0" w:rsidP="00667C9F" w:rsidRDefault="00944EA0" w14:paraId="230A72B5" w14:textId="77777777">
      <w:pPr>
        <w:pStyle w:val="ListParagraph"/>
        <w:numPr>
          <w:ilvl w:val="0"/>
          <w:numId w:val="29"/>
        </w:numPr>
        <w:jc w:val="both"/>
        <w:rPr>
          <w:rFonts w:ascii="Times New Roman" w:hAnsi="Times New Roman" w:cs="Times New Roman"/>
          <w:szCs w:val="20"/>
        </w:rPr>
      </w:pPr>
      <w:r w:rsidRPr="00426D58">
        <w:rPr>
          <w:rFonts w:ascii="Times New Roman" w:hAnsi="Times New Roman" w:cs="Times New Roman"/>
          <w:szCs w:val="20"/>
        </w:rPr>
        <w:t>Correct grammar, punctuation, and spelling</w:t>
      </w:r>
    </w:p>
    <w:p w:rsidRPr="00426D58" w:rsidR="004A25FD" w:rsidP="00667C9F" w:rsidRDefault="004A25FD" w14:paraId="62DF5E45" w14:textId="77777777">
      <w:pPr>
        <w:jc w:val="both"/>
        <w:rPr>
          <w:rFonts w:ascii="Times New Roman" w:hAnsi="Times New Roman" w:cs="Times New Roman"/>
          <w:szCs w:val="20"/>
        </w:rPr>
      </w:pPr>
    </w:p>
    <w:p w:rsidRPr="00426D58" w:rsidR="004A25FD" w:rsidP="00667C9F" w:rsidRDefault="00AA50F3" w14:paraId="2E307913" w14:textId="77777777">
      <w:pPr>
        <w:jc w:val="both"/>
        <w:rPr>
          <w:rFonts w:ascii="Times New Roman" w:hAnsi="Times New Roman" w:cs="Times New Roman"/>
          <w:b/>
          <w:szCs w:val="20"/>
        </w:rPr>
      </w:pPr>
      <w:r w:rsidRPr="00426D58">
        <w:rPr>
          <w:rFonts w:ascii="Times New Roman" w:hAnsi="Times New Roman" w:cs="Times New Roman"/>
          <w:b/>
          <w:szCs w:val="20"/>
        </w:rPr>
        <w:t>Required Documentation</w:t>
      </w:r>
    </w:p>
    <w:p w:rsidRPr="00426D58" w:rsidR="004A25FD" w:rsidP="00667C9F" w:rsidRDefault="004A25FD" w14:paraId="14A198FC" w14:textId="77777777">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Completed USA Scholarship Application</w:t>
      </w:r>
    </w:p>
    <w:p w:rsidRPr="00426D58" w:rsidR="004A25FD" w:rsidP="00667C9F" w:rsidRDefault="00944EA0" w14:paraId="1676AF2D" w14:textId="77777777">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Completed essay (must be formatted as required)</w:t>
      </w:r>
    </w:p>
    <w:p w:rsidRPr="00426D58" w:rsidR="00944EA0" w:rsidP="00667C9F" w:rsidRDefault="00944EA0" w14:paraId="622B0A97" w14:textId="77777777">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Verification of successful course completion</w:t>
      </w:r>
      <w:r w:rsidRPr="00426D58" w:rsidR="00972949">
        <w:rPr>
          <w:rFonts w:ascii="Times New Roman" w:hAnsi="Times New Roman" w:cs="Times New Roman"/>
          <w:szCs w:val="20"/>
        </w:rPr>
        <w:t xml:space="preserve"> as described in the scholarship criteria</w:t>
      </w:r>
      <w:r w:rsidRPr="00426D58">
        <w:rPr>
          <w:rFonts w:ascii="Times New Roman" w:hAnsi="Times New Roman" w:cs="Times New Roman"/>
          <w:szCs w:val="20"/>
        </w:rPr>
        <w:t xml:space="preserve"> (may be in the form of a grade report, unofficial transcript, or certificate of completion)</w:t>
      </w:r>
    </w:p>
    <w:p w:rsidRPr="00426D58" w:rsidR="00944EA0" w:rsidP="00667C9F" w:rsidRDefault="00944EA0" w14:paraId="28423A5E" w14:textId="77777777">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Copy of paid fee statement</w:t>
      </w:r>
    </w:p>
    <w:p w:rsidRPr="00426D58" w:rsidR="00667C9F" w:rsidP="00667C9F" w:rsidRDefault="00667C9F" w14:paraId="0FC5F720" w14:textId="77777777">
      <w:pPr>
        <w:pStyle w:val="ListParagraph"/>
        <w:numPr>
          <w:ilvl w:val="0"/>
          <w:numId w:val="30"/>
        </w:numPr>
        <w:jc w:val="both"/>
        <w:rPr>
          <w:rFonts w:ascii="Times New Roman" w:hAnsi="Times New Roman" w:cs="Times New Roman"/>
          <w:szCs w:val="20"/>
        </w:rPr>
      </w:pPr>
      <w:r w:rsidRPr="00426D58">
        <w:rPr>
          <w:rFonts w:ascii="Times New Roman" w:hAnsi="Times New Roman" w:cs="Times New Roman"/>
          <w:szCs w:val="20"/>
        </w:rPr>
        <w:t>Copy of degree plan for degree-seeking applicants</w:t>
      </w:r>
    </w:p>
    <w:p w:rsidRPr="00426D58" w:rsidR="00944EA0" w:rsidP="00667C9F" w:rsidRDefault="00944EA0" w14:paraId="38A64B56" w14:textId="77777777">
      <w:pPr>
        <w:jc w:val="both"/>
        <w:rPr>
          <w:rFonts w:ascii="Times New Roman" w:hAnsi="Times New Roman" w:cs="Times New Roman"/>
          <w:szCs w:val="20"/>
        </w:rPr>
      </w:pPr>
    </w:p>
    <w:p w:rsidRPr="00426D58" w:rsidR="00667C9F" w:rsidP="00667C9F" w:rsidRDefault="00667C9F" w14:paraId="5EA4EB5F" w14:textId="77777777">
      <w:pPr>
        <w:jc w:val="both"/>
        <w:rPr>
          <w:rFonts w:ascii="Times New Roman" w:hAnsi="Times New Roman" w:cs="Times New Roman"/>
          <w:sz w:val="20"/>
          <w:szCs w:val="20"/>
        </w:rPr>
      </w:pPr>
      <w:r w:rsidRPr="00426D58">
        <w:rPr>
          <w:rFonts w:ascii="Times New Roman" w:hAnsi="Times New Roman" w:cs="Times New Roman"/>
          <w:sz w:val="20"/>
          <w:szCs w:val="20"/>
        </w:rPr>
        <w:t xml:space="preserve">Please note that award amounts cannot exceed the cost of the course(s). In addition, recipients who receive financial aid are responsible for reporting awards to their financial aid department as required by federal guidelines. </w:t>
      </w:r>
    </w:p>
    <w:p w:rsidRPr="00667C9F" w:rsidR="00667C9F" w:rsidP="00667C9F" w:rsidRDefault="00667C9F" w14:paraId="77E68023" w14:textId="77777777">
      <w:pPr>
        <w:jc w:val="both"/>
        <w:rPr>
          <w:rFonts w:ascii="Times New Roman" w:hAnsi="Times New Roman" w:cs="Times New Roman"/>
          <w:sz w:val="24"/>
          <w:szCs w:val="20"/>
        </w:rPr>
      </w:pPr>
    </w:p>
    <w:p w:rsidRPr="00AA50F3" w:rsidR="00667C9F" w:rsidP="5EC93F8F" w:rsidRDefault="5EC93F8F" w14:paraId="60CEBCBE" w14:textId="5C9D6297">
      <w:pPr>
        <w:jc w:val="center"/>
        <w:rPr>
          <w:rFonts w:ascii="Times New Roman" w:hAnsi="Times New Roman" w:cs="Times New Roman"/>
          <w:b/>
          <w:bCs/>
          <w:sz w:val="24"/>
          <w:szCs w:val="24"/>
        </w:rPr>
      </w:pPr>
      <w:r w:rsidRPr="5EC93F8F">
        <w:rPr>
          <w:rFonts w:ascii="Times New Roman" w:hAnsi="Times New Roman" w:cs="Times New Roman"/>
          <w:b/>
          <w:bCs/>
          <w:sz w:val="24"/>
          <w:szCs w:val="24"/>
        </w:rPr>
        <w:t xml:space="preserve">For any questions, contact Bernie Streeter at </w:t>
      </w:r>
      <w:hyperlink r:id="rId10">
        <w:r w:rsidRPr="5EC93F8F">
          <w:rPr>
            <w:rStyle w:val="Hyperlink"/>
            <w:rFonts w:ascii="Times New Roman" w:hAnsi="Times New Roman" w:cs="Times New Roman"/>
            <w:b/>
            <w:bCs/>
            <w:sz w:val="24"/>
            <w:szCs w:val="24"/>
          </w:rPr>
          <w:t>streeter@uhcl.edu</w:t>
        </w:r>
      </w:hyperlink>
      <w:r w:rsidRPr="5EC93F8F">
        <w:rPr>
          <w:rFonts w:ascii="Times New Roman" w:hAnsi="Times New Roman" w:cs="Times New Roman"/>
          <w:b/>
          <w:bCs/>
          <w:sz w:val="24"/>
          <w:szCs w:val="24"/>
        </w:rPr>
        <w:t xml:space="preserve">  ext. 2074. </w:t>
      </w:r>
    </w:p>
    <w:sectPr w:rsidRPr="00AA50F3" w:rsidR="00667C9F" w:rsidSect="00AA50F3">
      <w:headerReference w:type="default" r:id="rId11"/>
      <w:footerReference w:type="default" r:id="rId12"/>
      <w:pgSz w:w="12240" w:h="15840" w:orient="portrait"/>
      <w:pgMar w:top="720" w:right="720" w:bottom="720" w:left="720" w:header="432" w:footer="432" w:gutter="0"/>
      <w:cols w:space="720"/>
      <w:docGrid w:linePitch="360"/>
      <w:headerReference w:type="even" r:id="R2a82965a85c04b9c"/>
      <w:footerReference w:type="even" r:id="Rc1c21de13a564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22" w:rsidP="0054702C" w:rsidRDefault="00D33E22" w14:paraId="29BB9825" w14:textId="77777777">
      <w:r>
        <w:separator/>
      </w:r>
    </w:p>
  </w:endnote>
  <w:endnote w:type="continuationSeparator" w:id="0">
    <w:p w:rsidR="00D33E22" w:rsidP="0054702C" w:rsidRDefault="00D33E22" w14:paraId="55FEF3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146" w:rsidRDefault="007E0146" w14:paraId="73DCF080" w14:textId="214D832C">
    <w:pPr>
      <w:pStyle w:val="Footer"/>
    </w:pPr>
    <w:r>
      <w:tab/>
    </w:r>
    <w:r>
      <w:tab/>
    </w:r>
    <w:r>
      <w:tab/>
    </w:r>
    <w:r>
      <w:tab/>
    </w:r>
    <w:r>
      <w:tab/>
    </w:r>
    <w:r>
      <w:tab/>
    </w:r>
    <w:r>
      <w:tab/>
    </w:r>
    <w:r>
      <w:tab/>
    </w:r>
    <w:r>
      <w:tab/>
    </w:r>
    <w:r>
      <w:tab/>
    </w:r>
    <w:r>
      <w:tab/>
    </w:r>
    <w:r>
      <w:tab/>
    </w:r>
    <w:r>
      <w:t xml:space="preserve">rev. </w:t>
    </w:r>
    <w:r w:rsidR="004D6B5E">
      <w:t>1</w:t>
    </w:r>
    <w:r w:rsidR="00426D58">
      <w:t>/</w:t>
    </w:r>
    <w:r w:rsidR="004D6B5E">
      <w:t>28</w:t>
    </w:r>
    <w:r w:rsidR="00426D58">
      <w:t>/202</w:t>
    </w:r>
    <w:r w:rsidR="004D6B5E">
      <w:t>2</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EACB112" w:rsidTr="0EACB112" w14:paraId="75A18290">
      <w:trPr>
        <w:trHeight w:val="300"/>
      </w:trPr>
      <w:tc>
        <w:tcPr>
          <w:tcW w:w="3600" w:type="dxa"/>
          <w:tcMar/>
        </w:tcPr>
        <w:p w:rsidR="0EACB112" w:rsidP="0EACB112" w:rsidRDefault="0EACB112" w14:paraId="13A75971" w14:textId="4F63B653">
          <w:pPr>
            <w:pStyle w:val="Header"/>
            <w:bidi w:val="0"/>
            <w:ind w:left="-115"/>
            <w:jc w:val="left"/>
          </w:pPr>
        </w:p>
      </w:tc>
      <w:tc>
        <w:tcPr>
          <w:tcW w:w="3600" w:type="dxa"/>
          <w:tcMar/>
        </w:tcPr>
        <w:p w:rsidR="0EACB112" w:rsidP="0EACB112" w:rsidRDefault="0EACB112" w14:paraId="69ABC578" w14:textId="7D3BC51C">
          <w:pPr>
            <w:pStyle w:val="Header"/>
            <w:bidi w:val="0"/>
            <w:jc w:val="center"/>
          </w:pPr>
        </w:p>
      </w:tc>
      <w:tc>
        <w:tcPr>
          <w:tcW w:w="3600" w:type="dxa"/>
          <w:tcMar/>
        </w:tcPr>
        <w:p w:rsidR="0EACB112" w:rsidP="0EACB112" w:rsidRDefault="0EACB112" w14:paraId="6C0CE953" w14:textId="032170B0">
          <w:pPr>
            <w:pStyle w:val="Header"/>
            <w:bidi w:val="0"/>
            <w:ind w:right="-115"/>
            <w:jc w:val="right"/>
          </w:pPr>
        </w:p>
      </w:tc>
    </w:tr>
  </w:tbl>
  <w:p w:rsidR="0EACB112" w:rsidP="0EACB112" w:rsidRDefault="0EACB112" w14:paraId="41C53794" w14:textId="242331D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22" w:rsidP="0054702C" w:rsidRDefault="00D33E22" w14:paraId="5C6AA713" w14:textId="77777777">
      <w:r>
        <w:separator/>
      </w:r>
    </w:p>
  </w:footnote>
  <w:footnote w:type="continuationSeparator" w:id="0">
    <w:p w:rsidR="00D33E22" w:rsidP="0054702C" w:rsidRDefault="00D33E22" w14:paraId="2B3FA8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4702C" w:rsidR="0054702C" w:rsidP="0054702C" w:rsidRDefault="0054702C" w14:paraId="7455F1A1" w14:textId="77777777">
    <w:pPr>
      <w:jc w:val="right"/>
      <w:rPr>
        <w:rFonts w:ascii="Times New Roman" w:hAnsi="Times New Roman" w:cs="Times New Roman"/>
        <w:b/>
        <w:sz w:val="48"/>
      </w:rPr>
    </w:pPr>
    <w:r w:rsidRPr="0054702C">
      <w:rPr>
        <w:rFonts w:ascii="Times New Roman" w:hAnsi="Times New Roman" w:cs="Times New Roman"/>
        <w:noProof/>
        <w:sz w:val="24"/>
      </w:rPr>
      <w:drawing>
        <wp:anchor distT="0" distB="0" distL="114300" distR="114300" simplePos="0" relativeHeight="251658240" behindDoc="0" locked="0" layoutInCell="1" allowOverlap="1" wp14:anchorId="350D97F9" wp14:editId="658BF556">
          <wp:simplePos x="0" y="0"/>
          <wp:positionH relativeFrom="margin">
            <wp:align>left</wp:align>
          </wp:positionH>
          <wp:positionV relativeFrom="paragraph">
            <wp:posOffset>11430</wp:posOffset>
          </wp:positionV>
          <wp:extent cx="619125" cy="825500"/>
          <wp:effectExtent l="0" t="0" r="9525" b="0"/>
          <wp:wrapNone/>
          <wp:docPr id="7" name="Picture 7" descr="Image result for UH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HC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ab/>
    </w:r>
    <w:r>
      <w:rPr>
        <w:rFonts w:ascii="Times New Roman" w:hAnsi="Times New Roman" w:cs="Times New Roman"/>
        <w:sz w:val="24"/>
      </w:rPr>
      <w:tab/>
    </w:r>
    <w:r w:rsidR="007B5154">
      <w:rPr>
        <w:rFonts w:ascii="Times New Roman" w:hAnsi="Times New Roman" w:cs="Times New Roman"/>
        <w:b/>
        <w:sz w:val="48"/>
      </w:rPr>
      <w:t xml:space="preserve">USA </w:t>
    </w:r>
    <w:r w:rsidR="00657A7B">
      <w:rPr>
        <w:rFonts w:ascii="Times New Roman" w:hAnsi="Times New Roman" w:cs="Times New Roman"/>
        <w:b/>
        <w:sz w:val="48"/>
      </w:rPr>
      <w:t xml:space="preserve">Maria Guadalupe </w:t>
    </w:r>
    <w:r w:rsidR="007B5154">
      <w:rPr>
        <w:rFonts w:ascii="Times New Roman" w:hAnsi="Times New Roman" w:cs="Times New Roman"/>
        <w:b/>
        <w:sz w:val="48"/>
      </w:rPr>
      <w:t>Torres</w:t>
    </w:r>
  </w:p>
  <w:p w:rsidRPr="0054702C" w:rsidR="0054702C" w:rsidP="0054702C" w:rsidRDefault="000A667B" w14:paraId="2023AF6B" w14:textId="77777777">
    <w:pPr>
      <w:jc w:val="right"/>
      <w:rPr>
        <w:rFonts w:ascii="Times New Roman" w:hAnsi="Times New Roman" w:cs="Times New Roman"/>
        <w:b/>
        <w:sz w:val="24"/>
      </w:rPr>
    </w:pPr>
    <w:r>
      <w:rPr>
        <w:rFonts w:ascii="Times New Roman" w:hAnsi="Times New Roman" w:cs="Times New Roman"/>
        <w:b/>
        <w:sz w:val="48"/>
      </w:rPr>
      <w:t>Scholarship Criteria</w:t>
    </w:r>
  </w:p>
  <w:p w:rsidR="0054702C" w:rsidRDefault="0054702C" w14:paraId="140D4E27"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EACB112" w:rsidTr="0EACB112" w14:paraId="6A399DAF">
      <w:trPr>
        <w:trHeight w:val="300"/>
      </w:trPr>
      <w:tc>
        <w:tcPr>
          <w:tcW w:w="3600" w:type="dxa"/>
          <w:tcMar/>
        </w:tcPr>
        <w:p w:rsidR="0EACB112" w:rsidP="0EACB112" w:rsidRDefault="0EACB112" w14:paraId="3C6288EA" w14:textId="4561FA26">
          <w:pPr>
            <w:pStyle w:val="Header"/>
            <w:bidi w:val="0"/>
            <w:ind w:left="-115"/>
            <w:jc w:val="left"/>
          </w:pPr>
        </w:p>
      </w:tc>
      <w:tc>
        <w:tcPr>
          <w:tcW w:w="3600" w:type="dxa"/>
          <w:tcMar/>
        </w:tcPr>
        <w:p w:rsidR="0EACB112" w:rsidP="0EACB112" w:rsidRDefault="0EACB112" w14:paraId="23CEE772" w14:textId="126883DD">
          <w:pPr>
            <w:pStyle w:val="Header"/>
            <w:bidi w:val="0"/>
            <w:jc w:val="center"/>
          </w:pPr>
        </w:p>
      </w:tc>
      <w:tc>
        <w:tcPr>
          <w:tcW w:w="3600" w:type="dxa"/>
          <w:tcMar/>
        </w:tcPr>
        <w:p w:rsidR="0EACB112" w:rsidP="0EACB112" w:rsidRDefault="0EACB112" w14:paraId="28342ECB" w14:textId="1FF95ED2">
          <w:pPr>
            <w:pStyle w:val="Header"/>
            <w:bidi w:val="0"/>
            <w:ind w:right="-115"/>
            <w:jc w:val="right"/>
          </w:pPr>
        </w:p>
      </w:tc>
    </w:tr>
  </w:tbl>
  <w:p w:rsidR="0EACB112" w:rsidP="0EACB112" w:rsidRDefault="0EACB112" w14:paraId="14A923FE" w14:textId="63A53E0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0904BD"/>
    <w:multiLevelType w:val="hybridMultilevel"/>
    <w:tmpl w:val="E0BACE5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7C020D5"/>
    <w:multiLevelType w:val="hybridMultilevel"/>
    <w:tmpl w:val="A70CF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C8742F"/>
    <w:multiLevelType w:val="hybridMultilevel"/>
    <w:tmpl w:val="0FE2AC4C"/>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B025882"/>
    <w:multiLevelType w:val="hybridMultilevel"/>
    <w:tmpl w:val="5A7489A4"/>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12C5C63"/>
    <w:multiLevelType w:val="hybridMultilevel"/>
    <w:tmpl w:val="F8C07970"/>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56386D73"/>
    <w:multiLevelType w:val="hybridMultilevel"/>
    <w:tmpl w:val="4BE03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025D3C"/>
    <w:multiLevelType w:val="hybridMultilevel"/>
    <w:tmpl w:val="2D72F61E"/>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710E06"/>
    <w:multiLevelType w:val="hybridMultilevel"/>
    <w:tmpl w:val="79EA932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0293F3E"/>
    <w:multiLevelType w:val="hybridMultilevel"/>
    <w:tmpl w:val="F0B015C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0"/>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8"/>
  </w:num>
  <w:num w:numId="21">
    <w:abstractNumId w:val="20"/>
  </w:num>
  <w:num w:numId="22">
    <w:abstractNumId w:val="11"/>
  </w:num>
  <w:num w:numId="23">
    <w:abstractNumId w:val="31"/>
  </w:num>
  <w:num w:numId="24">
    <w:abstractNumId w:val="24"/>
  </w:num>
  <w:num w:numId="25">
    <w:abstractNumId w:val="15"/>
  </w:num>
  <w:num w:numId="26">
    <w:abstractNumId w:val="14"/>
  </w:num>
  <w:num w:numId="27">
    <w:abstractNumId w:val="23"/>
  </w:num>
  <w:num w:numId="28">
    <w:abstractNumId w:val="29"/>
  </w:num>
  <w:num w:numId="29">
    <w:abstractNumId w:val="25"/>
  </w:num>
  <w:num w:numId="30">
    <w:abstractNumId w:val="17"/>
  </w:num>
  <w:num w:numId="31">
    <w:abstractNumId w:val="27"/>
  </w:num>
  <w:num w:numId="32">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attachedTemplate r:id="rId1"/>
  <w:trackRevisions w:val="fals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1D"/>
    <w:rsid w:val="000156F1"/>
    <w:rsid w:val="000266F2"/>
    <w:rsid w:val="00027DD7"/>
    <w:rsid w:val="00080A58"/>
    <w:rsid w:val="000A667B"/>
    <w:rsid w:val="0010532A"/>
    <w:rsid w:val="0011756D"/>
    <w:rsid w:val="001C6667"/>
    <w:rsid w:val="00242BBE"/>
    <w:rsid w:val="003C6314"/>
    <w:rsid w:val="003E0A1D"/>
    <w:rsid w:val="003E73A8"/>
    <w:rsid w:val="00410AA1"/>
    <w:rsid w:val="00426D58"/>
    <w:rsid w:val="004A25FD"/>
    <w:rsid w:val="004D6B5E"/>
    <w:rsid w:val="00540228"/>
    <w:rsid w:val="0054702C"/>
    <w:rsid w:val="00554BFF"/>
    <w:rsid w:val="00577F0A"/>
    <w:rsid w:val="005B2D9A"/>
    <w:rsid w:val="005F29A0"/>
    <w:rsid w:val="00645252"/>
    <w:rsid w:val="006570C3"/>
    <w:rsid w:val="00657A7B"/>
    <w:rsid w:val="00667C9F"/>
    <w:rsid w:val="006D3D74"/>
    <w:rsid w:val="006F1B63"/>
    <w:rsid w:val="007634FF"/>
    <w:rsid w:val="00787A8A"/>
    <w:rsid w:val="007A5512"/>
    <w:rsid w:val="007B5154"/>
    <w:rsid w:val="007C0BAB"/>
    <w:rsid w:val="007E0146"/>
    <w:rsid w:val="007E0256"/>
    <w:rsid w:val="007E125B"/>
    <w:rsid w:val="008F6927"/>
    <w:rsid w:val="0090422F"/>
    <w:rsid w:val="00921B75"/>
    <w:rsid w:val="009332E9"/>
    <w:rsid w:val="00944EA0"/>
    <w:rsid w:val="00972949"/>
    <w:rsid w:val="009B1CEF"/>
    <w:rsid w:val="009D3C66"/>
    <w:rsid w:val="009F5656"/>
    <w:rsid w:val="00A04C77"/>
    <w:rsid w:val="00A11F6F"/>
    <w:rsid w:val="00A40560"/>
    <w:rsid w:val="00A87A35"/>
    <w:rsid w:val="00A9204E"/>
    <w:rsid w:val="00AA50F3"/>
    <w:rsid w:val="00AB1D36"/>
    <w:rsid w:val="00AB2DD4"/>
    <w:rsid w:val="00AF2B2E"/>
    <w:rsid w:val="00B05CEE"/>
    <w:rsid w:val="00B12B22"/>
    <w:rsid w:val="00B71644"/>
    <w:rsid w:val="00B75790"/>
    <w:rsid w:val="00B905AD"/>
    <w:rsid w:val="00BD5080"/>
    <w:rsid w:val="00C560CC"/>
    <w:rsid w:val="00D03EDC"/>
    <w:rsid w:val="00D31436"/>
    <w:rsid w:val="00D33E22"/>
    <w:rsid w:val="00D53D81"/>
    <w:rsid w:val="00D66823"/>
    <w:rsid w:val="00D84782"/>
    <w:rsid w:val="00E1593F"/>
    <w:rsid w:val="00EB178F"/>
    <w:rsid w:val="00F548FB"/>
    <w:rsid w:val="0EACB112"/>
    <w:rsid w:val="344B29E6"/>
    <w:rsid w:val="5EC9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BB6D6"/>
  <w15:chartTrackingRefBased/>
  <w15:docId w15:val="{41BEA28F-C728-420A-9FC4-5A717FAABC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styleId="FooterChar" w:customStyle="1">
    <w:name w:val="Footer Char"/>
    <w:basedOn w:val="DefaultParagraphFont"/>
    <w:link w:val="Footer"/>
    <w:uiPriority w:val="99"/>
    <w:rsid w:val="006D3D74"/>
  </w:style>
  <w:style w:type="paragraph" w:styleId="ListParagraph">
    <w:name w:val="List Paragraph"/>
    <w:basedOn w:val="Normal"/>
    <w:uiPriority w:val="34"/>
    <w:unhideWhenUsed/>
    <w:qFormat/>
    <w:rsid w:val="00D66823"/>
    <w:pPr>
      <w:ind w:left="720"/>
      <w:contextualSpacing/>
    </w:pPr>
  </w:style>
  <w:style w:type="table" w:styleId="TableGrid">
    <w:name w:val="Table Grid"/>
    <w:basedOn w:val="TableNormal"/>
    <w:uiPriority w:val="39"/>
    <w:rsid w:val="00D668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2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treeter@uhcl.ed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eader" Target="header2.xml" Id="R2a82965a85c04b9c" /><Relationship Type="http://schemas.openxmlformats.org/officeDocument/2006/relationships/footer" Target="footer2.xml" Id="Rc1c21de13a56426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bid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fbe245-c979-4eb8-87ec-b209ad5d32b4" xsi:nil="true"/>
    <lcf76f155ced4ddcb4097134ff3c332f xmlns="5fc0eeec-1384-4706-b548-cd8805c8af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31CD83BB83342B54526213031B6B4" ma:contentTypeVersion="18" ma:contentTypeDescription="Create a new document." ma:contentTypeScope="" ma:versionID="c0c7debb491a29f4471312ef5c15bf99">
  <xsd:schema xmlns:xsd="http://www.w3.org/2001/XMLSchema" xmlns:xs="http://www.w3.org/2001/XMLSchema" xmlns:p="http://schemas.microsoft.com/office/2006/metadata/properties" xmlns:ns2="5fc0eeec-1384-4706-b548-cd8805c8af3c" xmlns:ns3="3ffbe245-c979-4eb8-87ec-b209ad5d32b4" targetNamespace="http://schemas.microsoft.com/office/2006/metadata/properties" ma:root="true" ma:fieldsID="3e5ecd141e1b1cb98db1b4a4c38d421d" ns2:_="" ns3:_="">
    <xsd:import namespace="5fc0eeec-1384-4706-b548-cd8805c8af3c"/>
    <xsd:import namespace="3ffbe245-c979-4eb8-87ec-b209ad5d3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0eeec-1384-4706-b548-cd8805c8a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22c90a-6969-42e9-ab91-a635e143da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fbe245-c979-4eb8-87ec-b209ad5d32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39c7c9-a460-43de-9399-4e0aa3db4eb1}" ma:internalName="TaxCatchAll" ma:showField="CatchAllData" ma:web="3ffbe245-c979-4eb8-87ec-b209ad5d32b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purl.org/dc/dcmitype/"/>
    <ds:schemaRef ds:uri="http://www.w3.org/XML/1998/namespace"/>
    <ds:schemaRef ds:uri="http://purl.org/dc/elements/1.1/"/>
    <ds:schemaRef ds:uri="96cd936c-4516-4569-8c97-7c82d7ab543b"/>
    <ds:schemaRef ds:uri="2905cd64-2ad4-4425-b4fa-5161f8f7194d"/>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A4A8831-84F9-4098-B838-256D5013EA08}"/>
</file>

<file path=customXml/itemProps3.xml><?xml version="1.0" encoding="utf-8"?>
<ds:datastoreItem xmlns:ds="http://schemas.openxmlformats.org/officeDocument/2006/customXml" ds:itemID="{646C2907-90F4-43B1-AB5C-8B168193FC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Single spaced (blank)</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Cubides, Vanessa</dc:creator>
  <cp:keywords/>
  <dc:description/>
  <cp:lastModifiedBy>Streeter, Bernadina Gonzales</cp:lastModifiedBy>
  <cp:revision>3</cp:revision>
  <cp:lastPrinted>2018-05-08T13:53:00Z</cp:lastPrinted>
  <dcterms:created xsi:type="dcterms:W3CDTF">2024-02-26T16:55:00Z</dcterms:created>
  <dcterms:modified xsi:type="dcterms:W3CDTF">2024-02-26T16:59:42Z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0x010100344C87697D73DA4C836C3D0DC50A53BD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